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01A7" w14:textId="77777777" w:rsidR="00454DAE" w:rsidRDefault="00454DAE" w:rsidP="00730FF3"/>
    <w:p w14:paraId="0A730B89" w14:textId="77777777" w:rsidR="00E9264D" w:rsidRDefault="00E9264D" w:rsidP="00730FF3"/>
    <w:p w14:paraId="7A8E2C28" w14:textId="77777777" w:rsidR="00E9264D" w:rsidRDefault="00E9264D" w:rsidP="00730FF3"/>
    <w:p w14:paraId="3B40ECDF" w14:textId="77777777" w:rsidR="00E9264D" w:rsidRDefault="00A67E8D" w:rsidP="00446AFC">
      <w:pPr>
        <w:jc w:val="both"/>
        <w:rPr>
          <w:rFonts w:ascii="Arial" w:hAnsi="Arial" w:cs="Arial"/>
          <w:b/>
          <w:sz w:val="36"/>
          <w:szCs w:val="36"/>
        </w:rPr>
      </w:pPr>
      <w:r w:rsidRPr="00446AFC">
        <w:rPr>
          <w:rFonts w:ascii="Arial" w:hAnsi="Arial" w:cs="Arial"/>
          <w:b/>
          <w:sz w:val="36"/>
          <w:szCs w:val="36"/>
        </w:rPr>
        <w:t xml:space="preserve">Agentura </w:t>
      </w:r>
      <w:r w:rsidR="00C23DE6" w:rsidRPr="00446AFC">
        <w:rPr>
          <w:rFonts w:ascii="Arial" w:hAnsi="Arial" w:cs="Arial"/>
          <w:b/>
          <w:sz w:val="36"/>
          <w:szCs w:val="36"/>
        </w:rPr>
        <w:t>ASPEN.PR posílil</w:t>
      </w:r>
      <w:r w:rsidRPr="00446AFC">
        <w:rPr>
          <w:rFonts w:ascii="Arial" w:hAnsi="Arial" w:cs="Arial"/>
          <w:b/>
          <w:sz w:val="36"/>
          <w:szCs w:val="36"/>
        </w:rPr>
        <w:t>a</w:t>
      </w:r>
      <w:r w:rsidR="00C23DE6" w:rsidRPr="00446AFC">
        <w:rPr>
          <w:rFonts w:ascii="Arial" w:hAnsi="Arial" w:cs="Arial"/>
          <w:b/>
          <w:sz w:val="36"/>
          <w:szCs w:val="36"/>
        </w:rPr>
        <w:t xml:space="preserve"> o Vlastu </w:t>
      </w:r>
      <w:proofErr w:type="spellStart"/>
      <w:r w:rsidR="00C23DE6" w:rsidRPr="00446AFC">
        <w:rPr>
          <w:rFonts w:ascii="Arial" w:hAnsi="Arial" w:cs="Arial"/>
          <w:b/>
          <w:sz w:val="36"/>
          <w:szCs w:val="36"/>
        </w:rPr>
        <w:t>Holéciovou</w:t>
      </w:r>
      <w:proofErr w:type="spellEnd"/>
    </w:p>
    <w:p w14:paraId="44CC080B" w14:textId="77777777" w:rsidR="00446AFC" w:rsidRPr="00446AFC" w:rsidRDefault="00446AFC" w:rsidP="00446AFC">
      <w:pPr>
        <w:jc w:val="both"/>
        <w:rPr>
          <w:rFonts w:ascii="Arial" w:hAnsi="Arial" w:cs="Arial"/>
          <w:b/>
          <w:sz w:val="36"/>
          <w:szCs w:val="36"/>
        </w:rPr>
      </w:pPr>
    </w:p>
    <w:p w14:paraId="625D7073" w14:textId="463F972E" w:rsidR="00E9264D" w:rsidRPr="009C74F5" w:rsidRDefault="00446AFC" w:rsidP="00446AFC">
      <w:pPr>
        <w:jc w:val="both"/>
        <w:rPr>
          <w:rFonts w:ascii="Arial" w:hAnsi="Arial" w:cs="Arial"/>
          <w:sz w:val="24"/>
          <w:szCs w:val="24"/>
        </w:rPr>
      </w:pPr>
      <w:r w:rsidRPr="009C74F5">
        <w:rPr>
          <w:rFonts w:ascii="Arial" w:hAnsi="Arial" w:cs="Arial"/>
          <w:b/>
          <w:sz w:val="24"/>
          <w:szCs w:val="24"/>
        </w:rPr>
        <w:t>Praha, 7</w:t>
      </w:r>
      <w:r w:rsidR="00C23DE6" w:rsidRPr="009C74F5">
        <w:rPr>
          <w:rFonts w:ascii="Arial" w:hAnsi="Arial" w:cs="Arial"/>
          <w:b/>
          <w:sz w:val="24"/>
          <w:szCs w:val="24"/>
        </w:rPr>
        <w:t>.</w:t>
      </w:r>
      <w:r w:rsidR="00411BFE" w:rsidRPr="009C74F5">
        <w:rPr>
          <w:rFonts w:ascii="Arial" w:hAnsi="Arial" w:cs="Arial"/>
          <w:b/>
          <w:sz w:val="24"/>
          <w:szCs w:val="24"/>
        </w:rPr>
        <w:t xml:space="preserve"> </w:t>
      </w:r>
      <w:r w:rsidRPr="009C74F5">
        <w:rPr>
          <w:rFonts w:ascii="Arial" w:hAnsi="Arial" w:cs="Arial"/>
          <w:b/>
          <w:sz w:val="24"/>
          <w:szCs w:val="24"/>
        </w:rPr>
        <w:t>ledna</w:t>
      </w:r>
      <w:r w:rsidR="00C23DE6" w:rsidRPr="009C74F5">
        <w:rPr>
          <w:rFonts w:ascii="Arial" w:hAnsi="Arial" w:cs="Arial"/>
          <w:b/>
          <w:sz w:val="24"/>
          <w:szCs w:val="24"/>
        </w:rPr>
        <w:t xml:space="preserve"> 2016</w:t>
      </w:r>
      <w:r w:rsidRPr="009C74F5">
        <w:rPr>
          <w:rFonts w:ascii="Arial" w:hAnsi="Arial" w:cs="Arial"/>
          <w:b/>
          <w:sz w:val="24"/>
          <w:szCs w:val="24"/>
        </w:rPr>
        <w:t xml:space="preserve"> -</w:t>
      </w:r>
      <w:r w:rsidR="00C23DE6" w:rsidRPr="009C74F5">
        <w:rPr>
          <w:rFonts w:ascii="Arial" w:hAnsi="Arial" w:cs="Arial"/>
          <w:sz w:val="24"/>
          <w:szCs w:val="24"/>
        </w:rPr>
        <w:t xml:space="preserve"> </w:t>
      </w:r>
      <w:r w:rsidR="00A50B40" w:rsidRPr="009C74F5">
        <w:rPr>
          <w:rFonts w:ascii="Arial" w:hAnsi="Arial" w:cs="Arial"/>
          <w:b/>
          <w:sz w:val="24"/>
          <w:szCs w:val="24"/>
        </w:rPr>
        <w:t>A</w:t>
      </w:r>
      <w:r w:rsidR="00C23DE6" w:rsidRPr="009C74F5">
        <w:rPr>
          <w:rFonts w:ascii="Arial" w:hAnsi="Arial" w:cs="Arial"/>
          <w:b/>
          <w:sz w:val="24"/>
          <w:szCs w:val="24"/>
        </w:rPr>
        <w:t xml:space="preserve">gentura </w:t>
      </w:r>
      <w:r w:rsidR="002349C0" w:rsidRPr="009C74F5">
        <w:rPr>
          <w:rFonts w:ascii="Arial" w:hAnsi="Arial" w:cs="Arial"/>
          <w:b/>
          <w:sz w:val="24"/>
          <w:szCs w:val="24"/>
        </w:rPr>
        <w:t xml:space="preserve">ASPEN.PR od ledna 2016 posiluje svůj </w:t>
      </w:r>
      <w:r w:rsidR="00A67E8D" w:rsidRPr="009C74F5">
        <w:rPr>
          <w:rFonts w:ascii="Arial" w:hAnsi="Arial" w:cs="Arial"/>
          <w:b/>
          <w:sz w:val="24"/>
          <w:szCs w:val="24"/>
        </w:rPr>
        <w:t xml:space="preserve">konzultantský </w:t>
      </w:r>
      <w:r w:rsidR="002349C0" w:rsidRPr="009C74F5">
        <w:rPr>
          <w:rFonts w:ascii="Arial" w:hAnsi="Arial" w:cs="Arial"/>
          <w:b/>
          <w:sz w:val="24"/>
          <w:szCs w:val="24"/>
        </w:rPr>
        <w:t xml:space="preserve">tým o Vlastu </w:t>
      </w:r>
      <w:proofErr w:type="spellStart"/>
      <w:r w:rsidR="002349C0" w:rsidRPr="009C74F5">
        <w:rPr>
          <w:rFonts w:ascii="Arial" w:hAnsi="Arial" w:cs="Arial"/>
          <w:b/>
          <w:sz w:val="24"/>
          <w:szCs w:val="24"/>
        </w:rPr>
        <w:t>Holéciovou</w:t>
      </w:r>
      <w:proofErr w:type="spellEnd"/>
      <w:r w:rsidRPr="009C74F5">
        <w:rPr>
          <w:rFonts w:ascii="Arial" w:hAnsi="Arial" w:cs="Arial"/>
          <w:b/>
          <w:sz w:val="24"/>
          <w:szCs w:val="24"/>
        </w:rPr>
        <w:t>.</w:t>
      </w:r>
      <w:r w:rsidR="002349C0" w:rsidRPr="009C74F5">
        <w:rPr>
          <w:rFonts w:ascii="Arial" w:hAnsi="Arial" w:cs="Arial"/>
          <w:b/>
          <w:sz w:val="24"/>
          <w:szCs w:val="24"/>
        </w:rPr>
        <w:t xml:space="preserve"> </w:t>
      </w:r>
      <w:r w:rsidRPr="009C74F5">
        <w:rPr>
          <w:rFonts w:ascii="Arial" w:hAnsi="Arial" w:cs="Arial"/>
          <w:b/>
          <w:sz w:val="24"/>
          <w:szCs w:val="24"/>
        </w:rPr>
        <w:t>Vlasta doposud působila</w:t>
      </w:r>
      <w:r w:rsidR="002349C0" w:rsidRPr="009C74F5">
        <w:rPr>
          <w:rFonts w:ascii="Arial" w:hAnsi="Arial" w:cs="Arial"/>
          <w:b/>
          <w:sz w:val="24"/>
          <w:szCs w:val="24"/>
        </w:rPr>
        <w:t xml:space="preserve"> </w:t>
      </w:r>
      <w:r w:rsidRPr="009C74F5">
        <w:rPr>
          <w:rFonts w:ascii="Arial" w:hAnsi="Arial" w:cs="Arial"/>
          <w:b/>
          <w:sz w:val="24"/>
          <w:szCs w:val="24"/>
        </w:rPr>
        <w:t xml:space="preserve">jako </w:t>
      </w:r>
      <w:r w:rsidR="002349C0" w:rsidRPr="009C74F5">
        <w:rPr>
          <w:rFonts w:ascii="Arial" w:hAnsi="Arial" w:cs="Arial"/>
          <w:b/>
          <w:sz w:val="24"/>
          <w:szCs w:val="24"/>
        </w:rPr>
        <w:t>šéfredaktork</w:t>
      </w:r>
      <w:r w:rsidRPr="009C74F5">
        <w:rPr>
          <w:rFonts w:ascii="Arial" w:hAnsi="Arial" w:cs="Arial"/>
          <w:b/>
          <w:sz w:val="24"/>
          <w:szCs w:val="24"/>
        </w:rPr>
        <w:t>a</w:t>
      </w:r>
      <w:r w:rsidR="002349C0" w:rsidRPr="009C74F5">
        <w:rPr>
          <w:rFonts w:ascii="Arial" w:hAnsi="Arial" w:cs="Arial"/>
          <w:b/>
          <w:sz w:val="24"/>
          <w:szCs w:val="24"/>
        </w:rPr>
        <w:t xml:space="preserve"> podnikatelského měsíčníku Komora.cz a manažerského čtvrtletníku </w:t>
      </w:r>
      <w:proofErr w:type="spellStart"/>
      <w:r w:rsidR="002349C0" w:rsidRPr="009C74F5">
        <w:rPr>
          <w:rFonts w:ascii="Arial" w:hAnsi="Arial" w:cs="Arial"/>
          <w:b/>
          <w:sz w:val="24"/>
          <w:szCs w:val="24"/>
        </w:rPr>
        <w:t>Be</w:t>
      </w:r>
      <w:proofErr w:type="spellEnd"/>
      <w:r w:rsidR="002349C0" w:rsidRPr="009C74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49C0" w:rsidRPr="009C74F5">
        <w:rPr>
          <w:rFonts w:ascii="Arial" w:hAnsi="Arial" w:cs="Arial"/>
          <w:b/>
          <w:sz w:val="24"/>
          <w:szCs w:val="24"/>
        </w:rPr>
        <w:t>the</w:t>
      </w:r>
      <w:proofErr w:type="spellEnd"/>
      <w:r w:rsidR="002349C0" w:rsidRPr="009C74F5">
        <w:rPr>
          <w:rFonts w:ascii="Arial" w:hAnsi="Arial" w:cs="Arial"/>
          <w:b/>
          <w:sz w:val="24"/>
          <w:szCs w:val="24"/>
        </w:rPr>
        <w:t xml:space="preserve"> Best, v minulosti také vedla </w:t>
      </w:r>
      <w:r w:rsidR="00DA61F6" w:rsidRPr="009C74F5">
        <w:rPr>
          <w:rFonts w:ascii="Arial" w:hAnsi="Arial" w:cs="Arial"/>
          <w:b/>
          <w:sz w:val="24"/>
          <w:szCs w:val="24"/>
        </w:rPr>
        <w:t>propagaci Egypta v</w:t>
      </w:r>
      <w:r w:rsidRPr="009C74F5">
        <w:rPr>
          <w:rFonts w:ascii="Arial" w:hAnsi="Arial" w:cs="Arial"/>
          <w:b/>
          <w:sz w:val="24"/>
          <w:szCs w:val="24"/>
        </w:rPr>
        <w:t> </w:t>
      </w:r>
      <w:r w:rsidR="00DA61F6" w:rsidRPr="009C74F5">
        <w:rPr>
          <w:rFonts w:ascii="Arial" w:hAnsi="Arial" w:cs="Arial"/>
          <w:b/>
          <w:sz w:val="24"/>
          <w:szCs w:val="24"/>
        </w:rPr>
        <w:t>Čes</w:t>
      </w:r>
      <w:r w:rsidRPr="009C74F5">
        <w:rPr>
          <w:rFonts w:ascii="Arial" w:hAnsi="Arial" w:cs="Arial"/>
          <w:b/>
          <w:sz w:val="24"/>
          <w:szCs w:val="24"/>
        </w:rPr>
        <w:t>ké republice</w:t>
      </w:r>
      <w:r w:rsidR="00DA61F6" w:rsidRPr="009C74F5">
        <w:rPr>
          <w:rFonts w:ascii="Arial" w:hAnsi="Arial" w:cs="Arial"/>
          <w:b/>
          <w:sz w:val="24"/>
          <w:szCs w:val="24"/>
        </w:rPr>
        <w:t xml:space="preserve">. </w:t>
      </w:r>
    </w:p>
    <w:p w14:paraId="10979116" w14:textId="77777777" w:rsidR="003D5B93" w:rsidRDefault="00A67E8D" w:rsidP="009C74F5">
      <w:pPr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74F5">
        <w:rPr>
          <w:rFonts w:ascii="Arial" w:hAnsi="Arial" w:cs="Arial"/>
          <w:sz w:val="24"/>
          <w:szCs w:val="24"/>
        </w:rPr>
        <w:t xml:space="preserve">Po více jak desetiletých zkušenostech v oboru </w:t>
      </w:r>
      <w:r w:rsidR="007223AE" w:rsidRPr="009C74F5">
        <w:rPr>
          <w:rFonts w:ascii="Arial" w:hAnsi="Arial" w:cs="Arial"/>
          <w:sz w:val="24"/>
          <w:szCs w:val="24"/>
        </w:rPr>
        <w:t xml:space="preserve">médií a </w:t>
      </w:r>
      <w:r w:rsidRPr="009C74F5">
        <w:rPr>
          <w:rFonts w:ascii="Arial" w:hAnsi="Arial" w:cs="Arial"/>
          <w:sz w:val="24"/>
          <w:szCs w:val="24"/>
        </w:rPr>
        <w:t xml:space="preserve">firemních médií </w:t>
      </w:r>
      <w:r w:rsidR="002349C0" w:rsidRPr="009C74F5">
        <w:rPr>
          <w:rFonts w:ascii="Arial" w:hAnsi="Arial" w:cs="Arial"/>
          <w:sz w:val="24"/>
          <w:szCs w:val="24"/>
        </w:rPr>
        <w:t xml:space="preserve">Vlasta </w:t>
      </w:r>
      <w:proofErr w:type="spellStart"/>
      <w:r w:rsidR="002349C0" w:rsidRPr="009C74F5">
        <w:rPr>
          <w:rFonts w:ascii="Arial" w:hAnsi="Arial" w:cs="Arial"/>
          <w:sz w:val="24"/>
          <w:szCs w:val="24"/>
        </w:rPr>
        <w:t>Holéciová</w:t>
      </w:r>
      <w:proofErr w:type="spellEnd"/>
      <w:r w:rsidR="002349C0" w:rsidRPr="009C74F5">
        <w:rPr>
          <w:rFonts w:ascii="Arial" w:hAnsi="Arial" w:cs="Arial"/>
          <w:sz w:val="24"/>
          <w:szCs w:val="24"/>
        </w:rPr>
        <w:t xml:space="preserve"> přechází do segmentu PR. V zavedené agentuře ASPEN.PR bude zodpovědná především za media relations</w:t>
      </w:r>
      <w:r w:rsidR="00941B85">
        <w:rPr>
          <w:rFonts w:ascii="Arial" w:hAnsi="Arial" w:cs="Arial"/>
          <w:sz w:val="24"/>
          <w:szCs w:val="24"/>
        </w:rPr>
        <w:t xml:space="preserve"> a poradenství</w:t>
      </w:r>
      <w:r w:rsidR="002349C0" w:rsidRPr="009C74F5">
        <w:rPr>
          <w:rFonts w:ascii="Arial" w:hAnsi="Arial" w:cs="Arial"/>
          <w:sz w:val="24"/>
          <w:szCs w:val="24"/>
        </w:rPr>
        <w:t xml:space="preserve"> pro korporátní klientelu. </w:t>
      </w:r>
    </w:p>
    <w:p w14:paraId="35AFDF8B" w14:textId="4FA0FC71" w:rsidR="002349C0" w:rsidRPr="009C74F5" w:rsidRDefault="002349C0" w:rsidP="009C74F5">
      <w:pPr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74F5">
        <w:rPr>
          <w:rFonts w:ascii="Arial" w:hAnsi="Arial" w:cs="Arial"/>
          <w:sz w:val="24"/>
          <w:szCs w:val="24"/>
        </w:rPr>
        <w:t xml:space="preserve">ASPEN.PR se aktuálně soustředí na segmenty IT &amp; </w:t>
      </w:r>
      <w:proofErr w:type="spellStart"/>
      <w:r w:rsidRPr="009C74F5">
        <w:rPr>
          <w:rFonts w:ascii="Arial" w:hAnsi="Arial" w:cs="Arial"/>
          <w:sz w:val="24"/>
          <w:szCs w:val="24"/>
        </w:rPr>
        <w:t>telco</w:t>
      </w:r>
      <w:proofErr w:type="spellEnd"/>
      <w:r w:rsidRPr="009C74F5">
        <w:rPr>
          <w:rFonts w:ascii="Arial" w:hAnsi="Arial" w:cs="Arial"/>
          <w:sz w:val="24"/>
          <w:szCs w:val="24"/>
        </w:rPr>
        <w:t>, e-</w:t>
      </w:r>
      <w:proofErr w:type="spellStart"/>
      <w:r w:rsidRPr="009C74F5">
        <w:rPr>
          <w:rFonts w:ascii="Arial" w:hAnsi="Arial" w:cs="Arial"/>
          <w:sz w:val="24"/>
          <w:szCs w:val="24"/>
        </w:rPr>
        <w:t>commerce</w:t>
      </w:r>
      <w:proofErr w:type="spellEnd"/>
      <w:r w:rsidRPr="009C74F5">
        <w:rPr>
          <w:rFonts w:ascii="Arial" w:hAnsi="Arial" w:cs="Arial"/>
          <w:sz w:val="24"/>
          <w:szCs w:val="24"/>
        </w:rPr>
        <w:t xml:space="preserve">, lidské zdroje, farmacii, bankovnictví, </w:t>
      </w:r>
      <w:proofErr w:type="spellStart"/>
      <w:r w:rsidRPr="009C74F5">
        <w:rPr>
          <w:rFonts w:ascii="Arial" w:hAnsi="Arial" w:cs="Arial"/>
          <w:sz w:val="24"/>
          <w:szCs w:val="24"/>
        </w:rPr>
        <w:t>household</w:t>
      </w:r>
      <w:proofErr w:type="spellEnd"/>
      <w:r w:rsidRPr="009C74F5">
        <w:rPr>
          <w:rFonts w:ascii="Arial" w:hAnsi="Arial" w:cs="Arial"/>
          <w:sz w:val="24"/>
          <w:szCs w:val="24"/>
        </w:rPr>
        <w:t xml:space="preserve">, retail, </w:t>
      </w:r>
      <w:proofErr w:type="spellStart"/>
      <w:r w:rsidRPr="009C74F5">
        <w:rPr>
          <w:rFonts w:ascii="Arial" w:hAnsi="Arial" w:cs="Arial"/>
          <w:sz w:val="24"/>
          <w:szCs w:val="24"/>
        </w:rPr>
        <w:t>lifestyle</w:t>
      </w:r>
      <w:proofErr w:type="spellEnd"/>
      <w:r w:rsidRPr="009C74F5">
        <w:rPr>
          <w:rFonts w:ascii="Arial" w:hAnsi="Arial" w:cs="Arial"/>
          <w:sz w:val="24"/>
          <w:szCs w:val="24"/>
        </w:rPr>
        <w:t>, FMCG, gastronomii a</w:t>
      </w:r>
      <w:r w:rsidR="00A67E8D" w:rsidRPr="009C74F5">
        <w:rPr>
          <w:rFonts w:ascii="Arial" w:hAnsi="Arial" w:cs="Arial"/>
          <w:sz w:val="24"/>
          <w:szCs w:val="24"/>
        </w:rPr>
        <w:t xml:space="preserve"> cestovní ruch. </w:t>
      </w:r>
      <w:r w:rsidR="004916FA">
        <w:rPr>
          <w:rFonts w:ascii="Arial" w:hAnsi="Arial" w:cs="Arial"/>
          <w:sz w:val="24"/>
          <w:szCs w:val="24"/>
        </w:rPr>
        <w:t xml:space="preserve">Současnými </w:t>
      </w:r>
      <w:r w:rsidR="00D34AD3" w:rsidRPr="009C74F5">
        <w:rPr>
          <w:rFonts w:ascii="Arial" w:hAnsi="Arial" w:cs="Arial"/>
          <w:sz w:val="24"/>
          <w:szCs w:val="24"/>
        </w:rPr>
        <w:t>klienty</w:t>
      </w:r>
      <w:r w:rsidR="004916FA">
        <w:rPr>
          <w:rFonts w:ascii="Arial" w:hAnsi="Arial" w:cs="Arial"/>
          <w:sz w:val="24"/>
          <w:szCs w:val="24"/>
        </w:rPr>
        <w:t xml:space="preserve"> agentury</w:t>
      </w:r>
      <w:r w:rsidR="00D34AD3" w:rsidRPr="009C74F5">
        <w:rPr>
          <w:rFonts w:ascii="Arial" w:hAnsi="Arial" w:cs="Arial"/>
          <w:sz w:val="24"/>
          <w:szCs w:val="24"/>
        </w:rPr>
        <w:t xml:space="preserve"> jsou </w:t>
      </w:r>
      <w:r w:rsidR="00446AFC" w:rsidRPr="009C74F5">
        <w:rPr>
          <w:rFonts w:ascii="Arial" w:hAnsi="Arial" w:cs="Arial"/>
          <w:sz w:val="24"/>
          <w:szCs w:val="24"/>
        </w:rPr>
        <w:t>například</w:t>
      </w:r>
      <w:r w:rsidR="00941B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B85" w:rsidRPr="009C74F5">
        <w:rPr>
          <w:rFonts w:ascii="Arial" w:hAnsi="Arial" w:cs="Arial"/>
          <w:sz w:val="24"/>
          <w:szCs w:val="24"/>
        </w:rPr>
        <w:t>Sberbank</w:t>
      </w:r>
      <w:proofErr w:type="spellEnd"/>
      <w:r w:rsidR="00941B85">
        <w:rPr>
          <w:rFonts w:ascii="Arial" w:hAnsi="Arial" w:cs="Arial"/>
          <w:sz w:val="24"/>
          <w:szCs w:val="24"/>
        </w:rPr>
        <w:t>,</w:t>
      </w:r>
      <w:r w:rsidR="00D34AD3" w:rsidRPr="009C74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B85" w:rsidRPr="009C74F5">
        <w:rPr>
          <w:rFonts w:ascii="Arial" w:hAnsi="Arial" w:cs="Arial"/>
          <w:sz w:val="24"/>
          <w:szCs w:val="24"/>
        </w:rPr>
        <w:t>Gopas</w:t>
      </w:r>
      <w:proofErr w:type="spellEnd"/>
      <w:r w:rsidR="00941B85" w:rsidRPr="009C74F5">
        <w:rPr>
          <w:rFonts w:ascii="Arial" w:hAnsi="Arial" w:cs="Arial"/>
          <w:sz w:val="24"/>
          <w:szCs w:val="24"/>
        </w:rPr>
        <w:t xml:space="preserve">, </w:t>
      </w:r>
      <w:r w:rsidR="00D34AD3" w:rsidRPr="009C74F5">
        <w:rPr>
          <w:rFonts w:ascii="Arial" w:hAnsi="Arial" w:cs="Arial"/>
          <w:sz w:val="24"/>
          <w:szCs w:val="24"/>
        </w:rPr>
        <w:t xml:space="preserve">Dámejídlo.cz, </w:t>
      </w:r>
      <w:proofErr w:type="spellStart"/>
      <w:r w:rsidR="00D34AD3" w:rsidRPr="009C74F5">
        <w:rPr>
          <w:rFonts w:ascii="Arial" w:hAnsi="Arial" w:cs="Arial"/>
          <w:sz w:val="24"/>
          <w:szCs w:val="24"/>
        </w:rPr>
        <w:t>Profesia</w:t>
      </w:r>
      <w:proofErr w:type="spellEnd"/>
      <w:r w:rsidR="00D34AD3" w:rsidRPr="009C74F5">
        <w:rPr>
          <w:rFonts w:ascii="Arial" w:hAnsi="Arial" w:cs="Arial"/>
          <w:sz w:val="24"/>
          <w:szCs w:val="24"/>
        </w:rPr>
        <w:t xml:space="preserve">, </w:t>
      </w:r>
      <w:r w:rsidR="00941B85">
        <w:rPr>
          <w:rFonts w:ascii="Arial" w:hAnsi="Arial" w:cs="Arial"/>
          <w:sz w:val="24"/>
          <w:szCs w:val="24"/>
        </w:rPr>
        <w:t>CCC</w:t>
      </w:r>
      <w:r w:rsidR="00D34AD3" w:rsidRPr="009C74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4AD3" w:rsidRPr="009C74F5">
        <w:rPr>
          <w:rFonts w:ascii="Arial" w:hAnsi="Arial" w:cs="Arial"/>
          <w:sz w:val="24"/>
          <w:szCs w:val="24"/>
        </w:rPr>
        <w:t>Global</w:t>
      </w:r>
      <w:proofErr w:type="spellEnd"/>
      <w:r w:rsidR="00D34AD3" w:rsidRPr="009C74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AD3" w:rsidRPr="009C74F5">
        <w:rPr>
          <w:rFonts w:ascii="Arial" w:hAnsi="Arial" w:cs="Arial"/>
          <w:sz w:val="24"/>
          <w:szCs w:val="24"/>
        </w:rPr>
        <w:t>Wines</w:t>
      </w:r>
      <w:proofErr w:type="spellEnd"/>
      <w:r w:rsidR="00D34AD3" w:rsidRPr="009C74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4AD3" w:rsidRPr="009C74F5">
        <w:rPr>
          <w:rFonts w:ascii="Arial" w:hAnsi="Arial" w:cs="Arial"/>
          <w:sz w:val="24"/>
          <w:szCs w:val="24"/>
        </w:rPr>
        <w:t>Vivantis</w:t>
      </w:r>
      <w:proofErr w:type="spellEnd"/>
      <w:r w:rsidR="003D5B9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41B85">
        <w:rPr>
          <w:rFonts w:ascii="Arial" w:hAnsi="Arial" w:cs="Arial"/>
          <w:sz w:val="24"/>
          <w:szCs w:val="24"/>
        </w:rPr>
        <w:t xml:space="preserve"> Johann </w:t>
      </w:r>
      <w:proofErr w:type="spellStart"/>
      <w:r w:rsidR="00941B85">
        <w:rPr>
          <w:rFonts w:ascii="Arial" w:hAnsi="Arial" w:cs="Arial"/>
          <w:sz w:val="24"/>
          <w:szCs w:val="24"/>
        </w:rPr>
        <w:t>Malle</w:t>
      </w:r>
      <w:proofErr w:type="spellEnd"/>
      <w:r w:rsidR="00941B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1B85">
        <w:rPr>
          <w:rFonts w:ascii="Arial" w:hAnsi="Arial" w:cs="Arial"/>
          <w:sz w:val="24"/>
          <w:szCs w:val="24"/>
        </w:rPr>
        <w:t>Next</w:t>
      </w:r>
      <w:proofErr w:type="spellEnd"/>
      <w:r w:rsidR="00941B85">
        <w:rPr>
          <w:rFonts w:ascii="Arial" w:hAnsi="Arial" w:cs="Arial"/>
          <w:sz w:val="24"/>
          <w:szCs w:val="24"/>
        </w:rPr>
        <w:t xml:space="preserve">, </w:t>
      </w:r>
      <w:r w:rsidR="00865046">
        <w:rPr>
          <w:rFonts w:ascii="Arial" w:hAnsi="Arial" w:cs="Arial"/>
          <w:sz w:val="24"/>
          <w:szCs w:val="24"/>
        </w:rPr>
        <w:br/>
      </w:r>
      <w:proofErr w:type="spellStart"/>
      <w:r w:rsidR="00941B85" w:rsidRPr="00941B85">
        <w:rPr>
          <w:rFonts w:ascii="Arial" w:hAnsi="Arial" w:cs="Arial"/>
          <w:sz w:val="24"/>
          <w:szCs w:val="24"/>
        </w:rPr>
        <w:t>Briggs</w:t>
      </w:r>
      <w:proofErr w:type="spellEnd"/>
      <w:r w:rsidR="00941B85" w:rsidRPr="00941B85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941B85" w:rsidRPr="00941B85">
        <w:rPr>
          <w:rFonts w:ascii="Arial" w:hAnsi="Arial" w:cs="Arial"/>
          <w:sz w:val="24"/>
          <w:szCs w:val="24"/>
        </w:rPr>
        <w:t>Stratton</w:t>
      </w:r>
      <w:proofErr w:type="spellEnd"/>
      <w:r w:rsidR="00941B85">
        <w:rPr>
          <w:rFonts w:ascii="Arial" w:hAnsi="Arial" w:cs="Arial"/>
          <w:sz w:val="24"/>
          <w:szCs w:val="24"/>
        </w:rPr>
        <w:t xml:space="preserve"> či </w:t>
      </w:r>
      <w:proofErr w:type="spellStart"/>
      <w:r w:rsidR="00941B85">
        <w:rPr>
          <w:rFonts w:ascii="Arial" w:hAnsi="Arial" w:cs="Arial"/>
          <w:sz w:val="24"/>
          <w:szCs w:val="24"/>
        </w:rPr>
        <w:t>Snowhill</w:t>
      </w:r>
      <w:proofErr w:type="spellEnd"/>
      <w:r w:rsidR="00941B85">
        <w:rPr>
          <w:rFonts w:ascii="Arial" w:hAnsi="Arial" w:cs="Arial"/>
          <w:sz w:val="24"/>
          <w:szCs w:val="24"/>
        </w:rPr>
        <w:t xml:space="preserve">. </w:t>
      </w:r>
      <w:r w:rsidR="002173B3" w:rsidRPr="009C74F5">
        <w:rPr>
          <w:rFonts w:ascii="Arial" w:hAnsi="Arial" w:cs="Arial"/>
          <w:sz w:val="24"/>
          <w:szCs w:val="24"/>
        </w:rPr>
        <w:t xml:space="preserve">ASPEN.PR je členem </w:t>
      </w:r>
      <w:hyperlink r:id="rId9" w:history="1">
        <w:r w:rsidR="007223AE" w:rsidRPr="009C74F5">
          <w:rPr>
            <w:rFonts w:ascii="Arial" w:hAnsi="Arial" w:cs="Arial"/>
            <w:sz w:val="24"/>
            <w:szCs w:val="24"/>
          </w:rPr>
          <w:t>Asociace Public Relations Agentur</w:t>
        </w:r>
      </w:hyperlink>
      <w:r w:rsidR="007223AE" w:rsidRPr="009C74F5">
        <w:rPr>
          <w:rFonts w:ascii="Arial" w:hAnsi="Arial" w:cs="Arial"/>
          <w:sz w:val="24"/>
          <w:szCs w:val="24"/>
        </w:rPr>
        <w:t xml:space="preserve"> (</w:t>
      </w:r>
      <w:r w:rsidR="002173B3" w:rsidRPr="009C74F5">
        <w:rPr>
          <w:rFonts w:ascii="Arial" w:hAnsi="Arial" w:cs="Arial"/>
          <w:sz w:val="24"/>
          <w:szCs w:val="24"/>
        </w:rPr>
        <w:t>APRA</w:t>
      </w:r>
      <w:r w:rsidR="007223AE" w:rsidRPr="009C74F5">
        <w:rPr>
          <w:rFonts w:ascii="Arial" w:hAnsi="Arial" w:cs="Arial"/>
          <w:sz w:val="24"/>
          <w:szCs w:val="24"/>
        </w:rPr>
        <w:t>)</w:t>
      </w:r>
      <w:r w:rsidR="002173B3" w:rsidRPr="009C74F5">
        <w:rPr>
          <w:rFonts w:ascii="Arial" w:hAnsi="Arial" w:cs="Arial"/>
          <w:sz w:val="24"/>
          <w:szCs w:val="24"/>
        </w:rPr>
        <w:t xml:space="preserve">. </w:t>
      </w:r>
    </w:p>
    <w:p w14:paraId="371FA353" w14:textId="77777777" w:rsidR="00E9264D" w:rsidRPr="00446AFC" w:rsidRDefault="00E9264D" w:rsidP="00446AFC">
      <w:pPr>
        <w:jc w:val="both"/>
        <w:rPr>
          <w:rFonts w:ascii="Arial" w:hAnsi="Arial" w:cs="Arial"/>
          <w:sz w:val="24"/>
          <w:szCs w:val="24"/>
        </w:rPr>
      </w:pPr>
    </w:p>
    <w:p w14:paraId="53C97A19" w14:textId="77777777" w:rsidR="00C23DE6" w:rsidRPr="00C23DE6" w:rsidRDefault="00C23DE6" w:rsidP="00446AFC">
      <w:pPr>
        <w:jc w:val="both"/>
        <w:rPr>
          <w:sz w:val="24"/>
          <w:szCs w:val="24"/>
        </w:rPr>
      </w:pPr>
    </w:p>
    <w:sectPr w:rsidR="00C23DE6" w:rsidRPr="00C23DE6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02698" w14:textId="77777777" w:rsidR="00E409E5" w:rsidRDefault="00E409E5">
      <w:pPr>
        <w:spacing w:after="0" w:line="240" w:lineRule="auto"/>
      </w:pPr>
      <w:r>
        <w:separator/>
      </w:r>
    </w:p>
  </w:endnote>
  <w:endnote w:type="continuationSeparator" w:id="0">
    <w:p w14:paraId="13D790C8" w14:textId="77777777" w:rsidR="00E409E5" w:rsidRDefault="00E4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ovareseCE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0E07" w14:textId="77777777" w:rsidR="009E1267" w:rsidRPr="00D64087" w:rsidRDefault="000C62EA" w:rsidP="003E516D">
    <w:pPr>
      <w:pStyle w:val="Footer"/>
      <w:jc w:val="center"/>
    </w:pPr>
    <w:r w:rsidRPr="00D64087">
      <w:t>ASPEN.PR s.r.o.</w:t>
    </w:r>
    <w:r w:rsidR="009E1267" w:rsidRPr="00D64087">
      <w:t xml:space="preserve">, </w:t>
    </w:r>
    <w:r w:rsidR="00AD4DC7" w:rsidRPr="00D64087">
      <w:rPr>
        <w:rFonts w:cs="Times New Roman"/>
      </w:rPr>
      <w:t xml:space="preserve">Na Struze 7, Praha 1, </w:t>
    </w:r>
    <w:r w:rsidR="009E1267" w:rsidRPr="00D64087">
      <w:t>www.aspen.pr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DEDD7" w14:textId="77777777" w:rsidR="00E409E5" w:rsidRDefault="00E409E5">
      <w:pPr>
        <w:spacing w:after="0" w:line="240" w:lineRule="auto"/>
      </w:pPr>
      <w:r>
        <w:separator/>
      </w:r>
    </w:p>
  </w:footnote>
  <w:footnote w:type="continuationSeparator" w:id="0">
    <w:p w14:paraId="6FD05DFB" w14:textId="77777777" w:rsidR="00E409E5" w:rsidRDefault="00E4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7F63" w14:textId="77777777" w:rsidR="009E1267" w:rsidRDefault="001D19CD" w:rsidP="0058034A">
    <w:pPr>
      <w:pStyle w:val="Header"/>
      <w:ind w:left="3540" w:firstLine="708"/>
      <w:jc w:val="right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E578FBC" wp14:editId="00321C6E">
          <wp:simplePos x="0" y="0"/>
          <wp:positionH relativeFrom="column">
            <wp:posOffset>3957955</wp:posOffset>
          </wp:positionH>
          <wp:positionV relativeFrom="paragraph">
            <wp:posOffset>0</wp:posOffset>
          </wp:positionV>
          <wp:extent cx="2038350" cy="542925"/>
          <wp:effectExtent l="0" t="0" r="0" b="0"/>
          <wp:wrapTight wrapText="bothSides">
            <wp:wrapPolygon edited="0">
              <wp:start x="1211" y="0"/>
              <wp:lineTo x="0" y="12126"/>
              <wp:lineTo x="0" y="21221"/>
              <wp:lineTo x="21398" y="21221"/>
              <wp:lineTo x="21398" y="1516"/>
              <wp:lineTo x="19581" y="758"/>
              <wp:lineTo x="2221" y="0"/>
              <wp:lineTo x="1211" y="0"/>
            </wp:wrapPolygon>
          </wp:wrapTight>
          <wp:docPr id="1" name="obrázek 1" descr="aspenpr_logo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enpr_logo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267">
      <w:tab/>
    </w:r>
    <w:r w:rsidR="009E1267">
      <w:tab/>
    </w:r>
    <w:r w:rsidR="009E1267">
      <w:tab/>
    </w:r>
    <w:r w:rsidR="009E1267">
      <w:tab/>
    </w:r>
    <w:r w:rsidR="009E1267">
      <w:tab/>
    </w:r>
    <w:r w:rsidR="009E1267">
      <w:tab/>
    </w:r>
    <w:r w:rsidR="009E1267">
      <w:tab/>
    </w:r>
    <w:r w:rsidR="009E1267">
      <w:tab/>
    </w:r>
    <w:r w:rsidR="009E1267">
      <w:tab/>
    </w:r>
  </w:p>
  <w:p w14:paraId="20A10070" w14:textId="77777777" w:rsidR="009E1267" w:rsidRDefault="009E12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4F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F04D0"/>
    <w:multiLevelType w:val="hybridMultilevel"/>
    <w:tmpl w:val="ECCCCD00"/>
    <w:lvl w:ilvl="0" w:tplc="A2866476"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363280"/>
    <w:multiLevelType w:val="hybridMultilevel"/>
    <w:tmpl w:val="A8462288"/>
    <w:lvl w:ilvl="0" w:tplc="B6824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FB386D"/>
    <w:multiLevelType w:val="hybridMultilevel"/>
    <w:tmpl w:val="F0DCE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B5D47"/>
    <w:multiLevelType w:val="hybridMultilevel"/>
    <w:tmpl w:val="7E3EA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15D47"/>
    <w:multiLevelType w:val="hybridMultilevel"/>
    <w:tmpl w:val="68BC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B045E"/>
    <w:multiLevelType w:val="hybridMultilevel"/>
    <w:tmpl w:val="7612F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67202"/>
    <w:multiLevelType w:val="hybridMultilevel"/>
    <w:tmpl w:val="21447904"/>
    <w:lvl w:ilvl="0" w:tplc="5C5802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B370D1"/>
    <w:multiLevelType w:val="hybridMultilevel"/>
    <w:tmpl w:val="8E40B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B0A8F"/>
    <w:multiLevelType w:val="hybridMultilevel"/>
    <w:tmpl w:val="25ACA00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5EF2B5A"/>
    <w:multiLevelType w:val="hybridMultilevel"/>
    <w:tmpl w:val="E5C44674"/>
    <w:lvl w:ilvl="0" w:tplc="3C5E6B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E29B1"/>
    <w:multiLevelType w:val="hybridMultilevel"/>
    <w:tmpl w:val="6B064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B90ED5"/>
    <w:multiLevelType w:val="hybridMultilevel"/>
    <w:tmpl w:val="7E8088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D53126"/>
    <w:multiLevelType w:val="hybridMultilevel"/>
    <w:tmpl w:val="8EF60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583C92"/>
    <w:multiLevelType w:val="hybridMultilevel"/>
    <w:tmpl w:val="F354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4D9E"/>
    <w:multiLevelType w:val="hybridMultilevel"/>
    <w:tmpl w:val="924A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7F1C50"/>
    <w:multiLevelType w:val="hybridMultilevel"/>
    <w:tmpl w:val="4F7807A6"/>
    <w:lvl w:ilvl="0" w:tplc="DF3ED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EA2D70"/>
    <w:multiLevelType w:val="hybridMultilevel"/>
    <w:tmpl w:val="94F27A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AB2D9D"/>
    <w:multiLevelType w:val="hybridMultilevel"/>
    <w:tmpl w:val="440CF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D20B4"/>
    <w:multiLevelType w:val="hybridMultilevel"/>
    <w:tmpl w:val="85349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A93FD4"/>
    <w:multiLevelType w:val="hybridMultilevel"/>
    <w:tmpl w:val="B1E88E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1913C3"/>
    <w:multiLevelType w:val="hybridMultilevel"/>
    <w:tmpl w:val="83246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32132"/>
    <w:multiLevelType w:val="hybridMultilevel"/>
    <w:tmpl w:val="E2AC8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25F3C"/>
    <w:multiLevelType w:val="hybridMultilevel"/>
    <w:tmpl w:val="979CB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32519E"/>
    <w:multiLevelType w:val="hybridMultilevel"/>
    <w:tmpl w:val="D83C22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5C1222"/>
    <w:multiLevelType w:val="hybridMultilevel"/>
    <w:tmpl w:val="CFA8E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D765B"/>
    <w:multiLevelType w:val="hybridMultilevel"/>
    <w:tmpl w:val="268E5E28"/>
    <w:lvl w:ilvl="0" w:tplc="B55AC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5793D"/>
    <w:multiLevelType w:val="hybridMultilevel"/>
    <w:tmpl w:val="C67AEC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661EAC"/>
    <w:multiLevelType w:val="hybridMultilevel"/>
    <w:tmpl w:val="A7421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C67AC"/>
    <w:multiLevelType w:val="hybridMultilevel"/>
    <w:tmpl w:val="DB96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844E3"/>
    <w:multiLevelType w:val="hybridMultilevel"/>
    <w:tmpl w:val="D494C8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7B50B91"/>
    <w:multiLevelType w:val="hybridMultilevel"/>
    <w:tmpl w:val="E59C1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971F1"/>
    <w:multiLevelType w:val="hybridMultilevel"/>
    <w:tmpl w:val="D8107F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CD4EC7"/>
    <w:multiLevelType w:val="hybridMultilevel"/>
    <w:tmpl w:val="67489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91C35"/>
    <w:multiLevelType w:val="hybridMultilevel"/>
    <w:tmpl w:val="597E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D15637"/>
    <w:multiLevelType w:val="hybridMultilevel"/>
    <w:tmpl w:val="82C42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3615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F175E"/>
    <w:multiLevelType w:val="hybridMultilevel"/>
    <w:tmpl w:val="799EF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65B1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1"/>
  </w:num>
  <w:num w:numId="7">
    <w:abstractNumId w:val="43"/>
  </w:num>
  <w:num w:numId="8">
    <w:abstractNumId w:val="41"/>
  </w:num>
  <w:num w:numId="9">
    <w:abstractNumId w:val="28"/>
  </w:num>
  <w:num w:numId="10">
    <w:abstractNumId w:val="42"/>
  </w:num>
  <w:num w:numId="11">
    <w:abstractNumId w:val="7"/>
  </w:num>
  <w:num w:numId="12">
    <w:abstractNumId w:val="21"/>
  </w:num>
  <w:num w:numId="13">
    <w:abstractNumId w:val="30"/>
  </w:num>
  <w:num w:numId="14">
    <w:abstractNumId w:val="38"/>
  </w:num>
  <w:num w:numId="1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6"/>
  </w:num>
  <w:num w:numId="18">
    <w:abstractNumId w:val="9"/>
  </w:num>
  <w:num w:numId="19">
    <w:abstractNumId w:val="39"/>
  </w:num>
  <w:num w:numId="20">
    <w:abstractNumId w:val="34"/>
  </w:num>
  <w:num w:numId="21">
    <w:abstractNumId w:val="37"/>
  </w:num>
  <w:num w:numId="22">
    <w:abstractNumId w:val="32"/>
  </w:num>
  <w:num w:numId="23">
    <w:abstractNumId w:val="24"/>
  </w:num>
  <w:num w:numId="24">
    <w:abstractNumId w:val="17"/>
  </w:num>
  <w:num w:numId="25">
    <w:abstractNumId w:val="14"/>
  </w:num>
  <w:num w:numId="26">
    <w:abstractNumId w:val="35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40"/>
  </w:num>
  <w:num w:numId="33">
    <w:abstractNumId w:val="6"/>
  </w:num>
  <w:num w:numId="34">
    <w:abstractNumId w:val="33"/>
  </w:num>
  <w:num w:numId="35">
    <w:abstractNumId w:val="18"/>
  </w:num>
  <w:num w:numId="36">
    <w:abstractNumId w:val="13"/>
  </w:num>
  <w:num w:numId="37">
    <w:abstractNumId w:val="11"/>
  </w:num>
  <w:num w:numId="38">
    <w:abstractNumId w:val="19"/>
  </w:num>
  <w:num w:numId="39">
    <w:abstractNumId w:val="8"/>
  </w:num>
  <w:num w:numId="40">
    <w:abstractNumId w:val="29"/>
  </w:num>
  <w:num w:numId="41">
    <w:abstractNumId w:val="22"/>
  </w:num>
  <w:num w:numId="42">
    <w:abstractNumId w:val="10"/>
  </w:num>
  <w:num w:numId="43">
    <w:abstractNumId w:val="0"/>
  </w:num>
  <w:num w:numId="4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Jarkovský - ASPEN.PR">
    <w15:presenceInfo w15:providerId="None" w15:userId="Petr Jarkovský - ASPEN.P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3B"/>
    <w:rsid w:val="00006341"/>
    <w:rsid w:val="000118A7"/>
    <w:rsid w:val="00011930"/>
    <w:rsid w:val="00012866"/>
    <w:rsid w:val="000157A8"/>
    <w:rsid w:val="000229BC"/>
    <w:rsid w:val="00040B91"/>
    <w:rsid w:val="00051580"/>
    <w:rsid w:val="00053D36"/>
    <w:rsid w:val="00054347"/>
    <w:rsid w:val="00062AE4"/>
    <w:rsid w:val="00080B4E"/>
    <w:rsid w:val="00081274"/>
    <w:rsid w:val="00092F02"/>
    <w:rsid w:val="00096039"/>
    <w:rsid w:val="000972CD"/>
    <w:rsid w:val="000B0530"/>
    <w:rsid w:val="000B5EA6"/>
    <w:rsid w:val="000C2614"/>
    <w:rsid w:val="000C62EA"/>
    <w:rsid w:val="000D15E7"/>
    <w:rsid w:val="000E4370"/>
    <w:rsid w:val="000E750A"/>
    <w:rsid w:val="000F3434"/>
    <w:rsid w:val="000F4B3A"/>
    <w:rsid w:val="0011626A"/>
    <w:rsid w:val="00116C55"/>
    <w:rsid w:val="00143CD6"/>
    <w:rsid w:val="00146234"/>
    <w:rsid w:val="001616D0"/>
    <w:rsid w:val="001618E6"/>
    <w:rsid w:val="0016305E"/>
    <w:rsid w:val="00187EB1"/>
    <w:rsid w:val="00191977"/>
    <w:rsid w:val="001951BE"/>
    <w:rsid w:val="001B7CA7"/>
    <w:rsid w:val="001C0001"/>
    <w:rsid w:val="001C37E5"/>
    <w:rsid w:val="001C3A44"/>
    <w:rsid w:val="001D19CD"/>
    <w:rsid w:val="001D209A"/>
    <w:rsid w:val="001D3CD8"/>
    <w:rsid w:val="001D7597"/>
    <w:rsid w:val="001E4F64"/>
    <w:rsid w:val="001E5816"/>
    <w:rsid w:val="001F1714"/>
    <w:rsid w:val="001F4157"/>
    <w:rsid w:val="001F5D7E"/>
    <w:rsid w:val="0020106C"/>
    <w:rsid w:val="002051B6"/>
    <w:rsid w:val="0021402E"/>
    <w:rsid w:val="002173B3"/>
    <w:rsid w:val="00217E4F"/>
    <w:rsid w:val="00222C36"/>
    <w:rsid w:val="00224150"/>
    <w:rsid w:val="002279F7"/>
    <w:rsid w:val="002349C0"/>
    <w:rsid w:val="0024529A"/>
    <w:rsid w:val="00250439"/>
    <w:rsid w:val="00256F04"/>
    <w:rsid w:val="0026110A"/>
    <w:rsid w:val="00267738"/>
    <w:rsid w:val="00276FC1"/>
    <w:rsid w:val="00277318"/>
    <w:rsid w:val="002831EE"/>
    <w:rsid w:val="00284B53"/>
    <w:rsid w:val="00295EFE"/>
    <w:rsid w:val="002A51FA"/>
    <w:rsid w:val="002B4FA5"/>
    <w:rsid w:val="002C0320"/>
    <w:rsid w:val="002C3A52"/>
    <w:rsid w:val="002D70F3"/>
    <w:rsid w:val="002E2B35"/>
    <w:rsid w:val="002F1FFE"/>
    <w:rsid w:val="00302B2F"/>
    <w:rsid w:val="00311AB9"/>
    <w:rsid w:val="003129AC"/>
    <w:rsid w:val="00320B99"/>
    <w:rsid w:val="00347C54"/>
    <w:rsid w:val="00350F45"/>
    <w:rsid w:val="00351A6D"/>
    <w:rsid w:val="00362D2E"/>
    <w:rsid w:val="003721E3"/>
    <w:rsid w:val="00374E1D"/>
    <w:rsid w:val="00375228"/>
    <w:rsid w:val="00382A4D"/>
    <w:rsid w:val="0038435A"/>
    <w:rsid w:val="00386071"/>
    <w:rsid w:val="00387956"/>
    <w:rsid w:val="00392279"/>
    <w:rsid w:val="003948B1"/>
    <w:rsid w:val="003A7B73"/>
    <w:rsid w:val="003C05D2"/>
    <w:rsid w:val="003C2F53"/>
    <w:rsid w:val="003D5B93"/>
    <w:rsid w:val="003D609A"/>
    <w:rsid w:val="003E1231"/>
    <w:rsid w:val="003E1D02"/>
    <w:rsid w:val="003E28A8"/>
    <w:rsid w:val="003E516D"/>
    <w:rsid w:val="00401123"/>
    <w:rsid w:val="00404F40"/>
    <w:rsid w:val="00406DA0"/>
    <w:rsid w:val="00410679"/>
    <w:rsid w:val="00411BFE"/>
    <w:rsid w:val="00420155"/>
    <w:rsid w:val="00422490"/>
    <w:rsid w:val="00437A61"/>
    <w:rsid w:val="00446AFC"/>
    <w:rsid w:val="00446EFD"/>
    <w:rsid w:val="00452A57"/>
    <w:rsid w:val="00454DAE"/>
    <w:rsid w:val="004557FF"/>
    <w:rsid w:val="00464081"/>
    <w:rsid w:val="00472728"/>
    <w:rsid w:val="00486BFB"/>
    <w:rsid w:val="004916FA"/>
    <w:rsid w:val="004A17E2"/>
    <w:rsid w:val="004A2B99"/>
    <w:rsid w:val="004A38A3"/>
    <w:rsid w:val="004A6027"/>
    <w:rsid w:val="004B4D77"/>
    <w:rsid w:val="004B5CDF"/>
    <w:rsid w:val="004C2BFE"/>
    <w:rsid w:val="004D2A3D"/>
    <w:rsid w:val="004D69BA"/>
    <w:rsid w:val="00502060"/>
    <w:rsid w:val="00514061"/>
    <w:rsid w:val="00520AD1"/>
    <w:rsid w:val="0052126C"/>
    <w:rsid w:val="00522457"/>
    <w:rsid w:val="00522DF9"/>
    <w:rsid w:val="00531F74"/>
    <w:rsid w:val="005325FF"/>
    <w:rsid w:val="00541899"/>
    <w:rsid w:val="005462E7"/>
    <w:rsid w:val="005508A2"/>
    <w:rsid w:val="005568A9"/>
    <w:rsid w:val="00560555"/>
    <w:rsid w:val="00563173"/>
    <w:rsid w:val="0058034A"/>
    <w:rsid w:val="00580CE8"/>
    <w:rsid w:val="005A63FF"/>
    <w:rsid w:val="005C1BAD"/>
    <w:rsid w:val="005D3AA3"/>
    <w:rsid w:val="005E2F70"/>
    <w:rsid w:val="005E38FB"/>
    <w:rsid w:val="005E4FAE"/>
    <w:rsid w:val="005F0144"/>
    <w:rsid w:val="00621A0A"/>
    <w:rsid w:val="00622BCB"/>
    <w:rsid w:val="00627C97"/>
    <w:rsid w:val="006371D0"/>
    <w:rsid w:val="00652A56"/>
    <w:rsid w:val="006540CC"/>
    <w:rsid w:val="00660FBB"/>
    <w:rsid w:val="0066755F"/>
    <w:rsid w:val="00682A02"/>
    <w:rsid w:val="006863B5"/>
    <w:rsid w:val="00694200"/>
    <w:rsid w:val="006A4E83"/>
    <w:rsid w:val="006B0525"/>
    <w:rsid w:val="006B132E"/>
    <w:rsid w:val="006B23CE"/>
    <w:rsid w:val="006B6411"/>
    <w:rsid w:val="006F023E"/>
    <w:rsid w:val="006F3E5F"/>
    <w:rsid w:val="006F43CA"/>
    <w:rsid w:val="006F57BE"/>
    <w:rsid w:val="00701629"/>
    <w:rsid w:val="00703565"/>
    <w:rsid w:val="00705960"/>
    <w:rsid w:val="0071153A"/>
    <w:rsid w:val="00713271"/>
    <w:rsid w:val="00715569"/>
    <w:rsid w:val="007223AE"/>
    <w:rsid w:val="00722BB6"/>
    <w:rsid w:val="00730FF3"/>
    <w:rsid w:val="007425BA"/>
    <w:rsid w:val="00744F97"/>
    <w:rsid w:val="00750BD3"/>
    <w:rsid w:val="00755E7C"/>
    <w:rsid w:val="00771F6B"/>
    <w:rsid w:val="00776C57"/>
    <w:rsid w:val="00781E0C"/>
    <w:rsid w:val="00783761"/>
    <w:rsid w:val="00785A78"/>
    <w:rsid w:val="00792C6C"/>
    <w:rsid w:val="0079594E"/>
    <w:rsid w:val="007A1D8D"/>
    <w:rsid w:val="007A4515"/>
    <w:rsid w:val="007B24E7"/>
    <w:rsid w:val="007B33A0"/>
    <w:rsid w:val="007C1333"/>
    <w:rsid w:val="007C4110"/>
    <w:rsid w:val="007C6ED9"/>
    <w:rsid w:val="007D5F6A"/>
    <w:rsid w:val="007D78FF"/>
    <w:rsid w:val="007D79DD"/>
    <w:rsid w:val="007D7DE5"/>
    <w:rsid w:val="007E661E"/>
    <w:rsid w:val="007F23D9"/>
    <w:rsid w:val="0080534F"/>
    <w:rsid w:val="00806243"/>
    <w:rsid w:val="00807E98"/>
    <w:rsid w:val="008609D2"/>
    <w:rsid w:val="00861E8A"/>
    <w:rsid w:val="00862822"/>
    <w:rsid w:val="00865046"/>
    <w:rsid w:val="0088478B"/>
    <w:rsid w:val="0088742C"/>
    <w:rsid w:val="008B0FB3"/>
    <w:rsid w:val="008B395A"/>
    <w:rsid w:val="008B41C8"/>
    <w:rsid w:val="008D361A"/>
    <w:rsid w:val="008D474E"/>
    <w:rsid w:val="008D75B1"/>
    <w:rsid w:val="008D7A7E"/>
    <w:rsid w:val="008E0D7F"/>
    <w:rsid w:val="008E0F4D"/>
    <w:rsid w:val="008F061E"/>
    <w:rsid w:val="008F4EB0"/>
    <w:rsid w:val="00916CBB"/>
    <w:rsid w:val="00922AF0"/>
    <w:rsid w:val="00925687"/>
    <w:rsid w:val="00926EC5"/>
    <w:rsid w:val="0093635C"/>
    <w:rsid w:val="00941B85"/>
    <w:rsid w:val="00952227"/>
    <w:rsid w:val="00953FF5"/>
    <w:rsid w:val="00962EF2"/>
    <w:rsid w:val="009734BA"/>
    <w:rsid w:val="009A4170"/>
    <w:rsid w:val="009A5976"/>
    <w:rsid w:val="009B0645"/>
    <w:rsid w:val="009B2A8C"/>
    <w:rsid w:val="009B747B"/>
    <w:rsid w:val="009C73D9"/>
    <w:rsid w:val="009C74F5"/>
    <w:rsid w:val="009D629D"/>
    <w:rsid w:val="009E0903"/>
    <w:rsid w:val="009E1267"/>
    <w:rsid w:val="009E4AF7"/>
    <w:rsid w:val="00A11B00"/>
    <w:rsid w:val="00A2128F"/>
    <w:rsid w:val="00A24775"/>
    <w:rsid w:val="00A3245A"/>
    <w:rsid w:val="00A365D5"/>
    <w:rsid w:val="00A40D9F"/>
    <w:rsid w:val="00A476C0"/>
    <w:rsid w:val="00A50B40"/>
    <w:rsid w:val="00A606C0"/>
    <w:rsid w:val="00A63F06"/>
    <w:rsid w:val="00A64075"/>
    <w:rsid w:val="00A65FC5"/>
    <w:rsid w:val="00A67E8D"/>
    <w:rsid w:val="00A71162"/>
    <w:rsid w:val="00A84DB5"/>
    <w:rsid w:val="00A919D3"/>
    <w:rsid w:val="00A936CF"/>
    <w:rsid w:val="00AA7504"/>
    <w:rsid w:val="00AB0882"/>
    <w:rsid w:val="00AB2F8B"/>
    <w:rsid w:val="00AB3FF9"/>
    <w:rsid w:val="00AD0A8B"/>
    <w:rsid w:val="00AD255E"/>
    <w:rsid w:val="00AD4D16"/>
    <w:rsid w:val="00AD4DC7"/>
    <w:rsid w:val="00AE6700"/>
    <w:rsid w:val="00AF0E0B"/>
    <w:rsid w:val="00AF6F9C"/>
    <w:rsid w:val="00B072F2"/>
    <w:rsid w:val="00B159CE"/>
    <w:rsid w:val="00B2371C"/>
    <w:rsid w:val="00B259D2"/>
    <w:rsid w:val="00B2625F"/>
    <w:rsid w:val="00B314DD"/>
    <w:rsid w:val="00B40F34"/>
    <w:rsid w:val="00B422D1"/>
    <w:rsid w:val="00B42D50"/>
    <w:rsid w:val="00B53FE4"/>
    <w:rsid w:val="00B614C4"/>
    <w:rsid w:val="00B8653A"/>
    <w:rsid w:val="00B86550"/>
    <w:rsid w:val="00B93740"/>
    <w:rsid w:val="00B93E3B"/>
    <w:rsid w:val="00BB0CE9"/>
    <w:rsid w:val="00BB62F1"/>
    <w:rsid w:val="00BB72CC"/>
    <w:rsid w:val="00BE4034"/>
    <w:rsid w:val="00C01885"/>
    <w:rsid w:val="00C23DE6"/>
    <w:rsid w:val="00C24C1B"/>
    <w:rsid w:val="00C26C58"/>
    <w:rsid w:val="00C27C09"/>
    <w:rsid w:val="00C34510"/>
    <w:rsid w:val="00C46AB8"/>
    <w:rsid w:val="00C52E4F"/>
    <w:rsid w:val="00C617E2"/>
    <w:rsid w:val="00C62781"/>
    <w:rsid w:val="00C66087"/>
    <w:rsid w:val="00C670B8"/>
    <w:rsid w:val="00C7096D"/>
    <w:rsid w:val="00C7628C"/>
    <w:rsid w:val="00C77706"/>
    <w:rsid w:val="00C94B60"/>
    <w:rsid w:val="00CA5F5E"/>
    <w:rsid w:val="00CC3FBF"/>
    <w:rsid w:val="00CE7667"/>
    <w:rsid w:val="00CF1EFB"/>
    <w:rsid w:val="00CF6747"/>
    <w:rsid w:val="00D020C6"/>
    <w:rsid w:val="00D308AC"/>
    <w:rsid w:val="00D34AD3"/>
    <w:rsid w:val="00D44231"/>
    <w:rsid w:val="00D55CEE"/>
    <w:rsid w:val="00D55E6B"/>
    <w:rsid w:val="00D64087"/>
    <w:rsid w:val="00D71FDD"/>
    <w:rsid w:val="00D80EA0"/>
    <w:rsid w:val="00D8266B"/>
    <w:rsid w:val="00D86CE0"/>
    <w:rsid w:val="00D90E37"/>
    <w:rsid w:val="00DA1502"/>
    <w:rsid w:val="00DA61F6"/>
    <w:rsid w:val="00DB63B5"/>
    <w:rsid w:val="00DB6482"/>
    <w:rsid w:val="00DB67AF"/>
    <w:rsid w:val="00DC179D"/>
    <w:rsid w:val="00DC5B6B"/>
    <w:rsid w:val="00DC63B6"/>
    <w:rsid w:val="00DC7E39"/>
    <w:rsid w:val="00DF33C0"/>
    <w:rsid w:val="00E132BE"/>
    <w:rsid w:val="00E27CBD"/>
    <w:rsid w:val="00E35A44"/>
    <w:rsid w:val="00E409E5"/>
    <w:rsid w:val="00E47713"/>
    <w:rsid w:val="00E512C0"/>
    <w:rsid w:val="00E531BC"/>
    <w:rsid w:val="00E556A0"/>
    <w:rsid w:val="00E55975"/>
    <w:rsid w:val="00E631E6"/>
    <w:rsid w:val="00E6589F"/>
    <w:rsid w:val="00E904F5"/>
    <w:rsid w:val="00E9264D"/>
    <w:rsid w:val="00E93648"/>
    <w:rsid w:val="00EA4F9E"/>
    <w:rsid w:val="00EB3617"/>
    <w:rsid w:val="00EB64C8"/>
    <w:rsid w:val="00ED3DF8"/>
    <w:rsid w:val="00ED4FF8"/>
    <w:rsid w:val="00EE633C"/>
    <w:rsid w:val="00EE70A8"/>
    <w:rsid w:val="00EF0BF5"/>
    <w:rsid w:val="00EF6CFC"/>
    <w:rsid w:val="00F0575B"/>
    <w:rsid w:val="00F05D97"/>
    <w:rsid w:val="00F07103"/>
    <w:rsid w:val="00F216FC"/>
    <w:rsid w:val="00F43111"/>
    <w:rsid w:val="00F545A7"/>
    <w:rsid w:val="00F75013"/>
    <w:rsid w:val="00F768AE"/>
    <w:rsid w:val="00F82133"/>
    <w:rsid w:val="00F82B64"/>
    <w:rsid w:val="00F8309A"/>
    <w:rsid w:val="00F865FB"/>
    <w:rsid w:val="00F918E2"/>
    <w:rsid w:val="00FA24A9"/>
    <w:rsid w:val="00FA26D6"/>
    <w:rsid w:val="00FA7ACA"/>
    <w:rsid w:val="00FB03F7"/>
    <w:rsid w:val="00FB069C"/>
    <w:rsid w:val="00FB2F0A"/>
    <w:rsid w:val="00FD5549"/>
    <w:rsid w:val="00FD5981"/>
    <w:rsid w:val="00FD5E1E"/>
    <w:rsid w:val="00FE684B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AF9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pacing w:after="0" w:line="240" w:lineRule="auto"/>
    </w:pPr>
  </w:style>
  <w:style w:type="paragraph" w:styleId="Footer">
    <w:name w:val="footer"/>
    <w:basedOn w:val="Normal"/>
    <w:semiHidden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al"/>
    <w:uiPriority w:val="34"/>
    <w:qFormat/>
    <w:pPr>
      <w:ind w:left="720"/>
    </w:pPr>
  </w:style>
  <w:style w:type="paragraph" w:customStyle="1" w:styleId="Nadpisobsahu1">
    <w:name w:val="Nadpis obsahu1"/>
    <w:basedOn w:val="Heading1"/>
    <w:next w:val="Normal"/>
    <w:qFormat/>
    <w:pPr>
      <w:keepLines/>
      <w:numPr>
        <w:numId w:val="0"/>
      </w:numPr>
      <w:spacing w:before="480" w:after="0"/>
      <w:outlineLvl w:val="9"/>
    </w:pPr>
    <w:rPr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440"/>
    </w:pPr>
  </w:style>
  <w:style w:type="paragraph" w:styleId="NormalIndent">
    <w:name w:val="Normal Indent"/>
    <w:basedOn w:val="Normal"/>
    <w:rsid w:val="000118A7"/>
    <w:pPr>
      <w:suppressAutoHyphens w:val="0"/>
      <w:spacing w:after="100" w:line="320" w:lineRule="exact"/>
      <w:ind w:left="170" w:firstLine="170"/>
      <w:textAlignment w:val="auto"/>
    </w:pPr>
    <w:rPr>
      <w:rFonts w:ascii="NovareseCE" w:eastAsia="Batang" w:hAnsi="NovareseCE" w:cs="NovareseCE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6B0525"/>
    <w:pPr>
      <w:suppressAutoHyphens w:val="0"/>
      <w:spacing w:before="75" w:after="75" w:line="240" w:lineRule="auto"/>
      <w:textAlignment w:val="auto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C54"/>
    <w:pPr>
      <w:suppressAutoHyphens w:val="0"/>
      <w:spacing w:after="0" w:line="240" w:lineRule="auto"/>
      <w:textAlignment w:val="auto"/>
    </w:pPr>
    <w:rPr>
      <w:lang w:eastAsia="cs-CZ"/>
    </w:rPr>
  </w:style>
  <w:style w:type="character" w:customStyle="1" w:styleId="PlainTextChar">
    <w:name w:val="Plain Text Char"/>
    <w:link w:val="PlainText"/>
    <w:uiPriority w:val="99"/>
    <w:semiHidden/>
    <w:rsid w:val="00347C54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pacing w:after="0" w:line="240" w:lineRule="auto"/>
    </w:pPr>
  </w:style>
  <w:style w:type="paragraph" w:styleId="Footer">
    <w:name w:val="footer"/>
    <w:basedOn w:val="Normal"/>
    <w:semiHidden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al"/>
    <w:uiPriority w:val="34"/>
    <w:qFormat/>
    <w:pPr>
      <w:ind w:left="720"/>
    </w:pPr>
  </w:style>
  <w:style w:type="paragraph" w:customStyle="1" w:styleId="Nadpisobsahu1">
    <w:name w:val="Nadpis obsahu1"/>
    <w:basedOn w:val="Heading1"/>
    <w:next w:val="Normal"/>
    <w:qFormat/>
    <w:pPr>
      <w:keepLines/>
      <w:numPr>
        <w:numId w:val="0"/>
      </w:numPr>
      <w:spacing w:before="480" w:after="0"/>
      <w:outlineLvl w:val="9"/>
    </w:pPr>
    <w:rPr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440"/>
    </w:pPr>
  </w:style>
  <w:style w:type="paragraph" w:styleId="NormalIndent">
    <w:name w:val="Normal Indent"/>
    <w:basedOn w:val="Normal"/>
    <w:rsid w:val="000118A7"/>
    <w:pPr>
      <w:suppressAutoHyphens w:val="0"/>
      <w:spacing w:after="100" w:line="320" w:lineRule="exact"/>
      <w:ind w:left="170" w:firstLine="170"/>
      <w:textAlignment w:val="auto"/>
    </w:pPr>
    <w:rPr>
      <w:rFonts w:ascii="NovareseCE" w:eastAsia="Batang" w:hAnsi="NovareseCE" w:cs="NovareseCE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6B0525"/>
    <w:pPr>
      <w:suppressAutoHyphens w:val="0"/>
      <w:spacing w:before="75" w:after="75" w:line="240" w:lineRule="auto"/>
      <w:textAlignment w:val="auto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C54"/>
    <w:pPr>
      <w:suppressAutoHyphens w:val="0"/>
      <w:spacing w:after="0" w:line="240" w:lineRule="auto"/>
      <w:textAlignment w:val="auto"/>
    </w:pPr>
    <w:rPr>
      <w:lang w:eastAsia="cs-CZ"/>
    </w:rPr>
  </w:style>
  <w:style w:type="character" w:customStyle="1" w:styleId="PlainTextChar">
    <w:name w:val="Plain Text Char"/>
    <w:link w:val="PlainText"/>
    <w:uiPriority w:val="99"/>
    <w:semiHidden/>
    <w:rsid w:val="00347C5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9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086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0" w:color="D8D8D8"/>
                                    <w:left w:val="single" w:sz="6" w:space="10" w:color="D8D8D8"/>
                                    <w:bottom w:val="single" w:sz="2" w:space="10" w:color="D8D8D8"/>
                                    <w:right w:val="single" w:sz="6" w:space="10" w:color="D8D8D8"/>
                                  </w:divBdr>
                                  <w:divsChild>
                                    <w:div w:id="4327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11" w:color="CCCCCC"/>
                                            <w:left w:val="dotted" w:sz="6" w:space="4" w:color="CCCCCC"/>
                                            <w:bottom w:val="dotted" w:sz="6" w:space="11" w:color="CCCCCC"/>
                                            <w:right w:val="dotted" w:sz="6" w:space="11" w:color="CCCCCC"/>
                                          </w:divBdr>
                                          <w:divsChild>
                                            <w:div w:id="1724861915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08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3962">
                          <w:marLeft w:val="29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588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D8D8D8"/>
                                    <w:left w:val="single" w:sz="4" w:space="8" w:color="D8D8D8"/>
                                    <w:bottom w:val="single" w:sz="2" w:space="8" w:color="D8D8D8"/>
                                    <w:right w:val="single" w:sz="4" w:space="8" w:color="D8D8D8"/>
                                  </w:divBdr>
                                  <w:divsChild>
                                    <w:div w:id="1921984697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443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4055">
                                              <w:marLeft w:val="106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pra.cz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381B-3A05-7E41-8A8A-7EFF3463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1001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http://www.apra.cz/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MHP</dc:creator>
  <cp:keywords/>
  <cp:lastModifiedBy>Michal</cp:lastModifiedBy>
  <cp:revision>2</cp:revision>
  <cp:lastPrinted>2016-01-07T14:12:00Z</cp:lastPrinted>
  <dcterms:created xsi:type="dcterms:W3CDTF">2016-01-07T16:21:00Z</dcterms:created>
  <dcterms:modified xsi:type="dcterms:W3CDTF">2016-01-07T16:21:00Z</dcterms:modified>
</cp:coreProperties>
</file>